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21118A3" w14:textId="3A82C345" w:rsidR="00934E9A" w:rsidRDefault="00E06C9B">
      <w:pPr>
        <w:pStyle w:val="Rubrik1"/>
      </w:pPr>
      <w:sdt>
        <w:sdtPr>
          <w:alias w:val="Ange organisationens namn:"/>
          <w:tag w:val=""/>
          <w:id w:val="1410501846"/>
          <w:placeholder>
            <w:docPart w:val="5583ECB9F8B4400A989E3DB5D25877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A6257">
            <w:t>Norrmansö Tomtägareförening - Ansökan till Styrelsen om åtgärd på gemensam mark</w:t>
          </w:r>
        </w:sdtContent>
      </w:sdt>
    </w:p>
    <w:p w14:paraId="451C1668" w14:textId="227E6AF0" w:rsidR="005F6223" w:rsidRDefault="005F6223" w:rsidP="005F6223">
      <w:pPr>
        <w:pStyle w:val="Rubrik2"/>
      </w:pPr>
      <w:r>
        <w:t>Detta ansökningsformulär används för alla frågor om åtgärder på Tomtägareföreningens gemensamma mark.</w:t>
      </w:r>
      <w:r>
        <w:br/>
        <w:t>Det kan exempelvis handla om utplacering av anordning eller fällning av träd.</w:t>
      </w:r>
      <w:r>
        <w:br/>
        <w:t xml:space="preserve">För </w:t>
      </w:r>
      <w:r w:rsidR="00803641">
        <w:t xml:space="preserve">inhämtande av </w:t>
      </w:r>
      <w:r>
        <w:t xml:space="preserve">policy och riktlinjer rekommenderas att alltid läsa igenom stadgar, allmännings-, och trivselregler </w:t>
      </w:r>
      <w:r w:rsidR="00803641">
        <w:t>(</w:t>
      </w:r>
      <w:hyperlink r:id="rId7" w:history="1">
        <w:r w:rsidR="00803641" w:rsidRPr="002F10A2">
          <w:rPr>
            <w:rStyle w:val="Hyperlnk"/>
            <w:sz w:val="26"/>
          </w:rPr>
          <w:t>www.norrmanso.se</w:t>
        </w:r>
      </w:hyperlink>
      <w:r w:rsidR="00803641">
        <w:t xml:space="preserve">) </w:t>
      </w:r>
      <w:r>
        <w:t>innan ansökan skickas.</w:t>
      </w:r>
      <w:r>
        <w:br/>
        <w:t>Ansökan skickas till Styrelsen (</w:t>
      </w:r>
      <w:r w:rsidR="00803641">
        <w:t xml:space="preserve">enklast via </w:t>
      </w:r>
      <w:hyperlink r:id="rId8" w:history="1">
        <w:r w:rsidR="00803641" w:rsidRPr="002F10A2">
          <w:rPr>
            <w:rStyle w:val="Hyperlnk"/>
            <w:sz w:val="26"/>
          </w:rPr>
          <w:t>mailto:styrelsen@norrmanso.se</w:t>
        </w:r>
      </w:hyperlink>
      <w:r w:rsidR="00803641">
        <w:t>).</w:t>
      </w:r>
    </w:p>
    <w:p w14:paraId="66D9386D" w14:textId="77777777" w:rsidR="00803641" w:rsidRPr="00803641" w:rsidRDefault="00803641" w:rsidP="00803641"/>
    <w:tbl>
      <w:tblPr>
        <w:tblW w:w="90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a över närvarande deltagare och datum, tid och plats för nästa möte"/>
      </w:tblPr>
      <w:tblGrid>
        <w:gridCol w:w="2070"/>
        <w:gridCol w:w="6975"/>
      </w:tblGrid>
      <w:tr w:rsidR="00934E9A" w14:paraId="786E1286" w14:textId="77777777" w:rsidTr="00724AB7">
        <w:tc>
          <w:tcPr>
            <w:tcW w:w="2070" w:type="dxa"/>
          </w:tcPr>
          <w:p w14:paraId="73751F10" w14:textId="52DB5FAF" w:rsidR="00934E9A" w:rsidRDefault="005F6223">
            <w:pPr>
              <w:pStyle w:val="Ingetavstnd"/>
            </w:pPr>
            <w:r>
              <w:t>Datum för ansökan:</w:t>
            </w:r>
          </w:p>
        </w:tc>
        <w:tc>
          <w:tcPr>
            <w:tcW w:w="6975" w:type="dxa"/>
          </w:tcPr>
          <w:p w14:paraId="6F35A7AA" w14:textId="400687AC" w:rsidR="00934E9A" w:rsidRDefault="00934E9A">
            <w:pPr>
              <w:pStyle w:val="Ingetavstnd"/>
            </w:pPr>
          </w:p>
        </w:tc>
      </w:tr>
      <w:tr w:rsidR="005F6223" w14:paraId="6E48CDD1" w14:textId="77777777" w:rsidTr="00724AB7">
        <w:tc>
          <w:tcPr>
            <w:tcW w:w="2070" w:type="dxa"/>
          </w:tcPr>
          <w:p w14:paraId="69AD82B3" w14:textId="545E0BF7" w:rsidR="005F6223" w:rsidRDefault="005F6223" w:rsidP="005F6223">
            <w:pPr>
              <w:pStyle w:val="Ingetavstnd"/>
            </w:pPr>
            <w:r>
              <w:t>Ansökande fastighet:</w:t>
            </w:r>
          </w:p>
        </w:tc>
        <w:tc>
          <w:tcPr>
            <w:tcW w:w="6975" w:type="dxa"/>
          </w:tcPr>
          <w:p w14:paraId="407BF3E7" w14:textId="65A25A49" w:rsidR="005F6223" w:rsidRDefault="005F6223" w:rsidP="005F6223">
            <w:pPr>
              <w:pStyle w:val="Ingetavstnd"/>
            </w:pPr>
          </w:p>
        </w:tc>
      </w:tr>
      <w:tr w:rsidR="005F6223" w14:paraId="7EEA5C48" w14:textId="77777777" w:rsidTr="00724AB7">
        <w:tc>
          <w:tcPr>
            <w:tcW w:w="2070" w:type="dxa"/>
          </w:tcPr>
          <w:p w14:paraId="31C9A2EE" w14:textId="2A53C1CE" w:rsidR="005F6223" w:rsidRDefault="005F6223" w:rsidP="005F6223">
            <w:pPr>
              <w:pStyle w:val="Ingetavstnd"/>
            </w:pPr>
            <w:r>
              <w:t>Ansökande person:</w:t>
            </w:r>
          </w:p>
        </w:tc>
        <w:tc>
          <w:tcPr>
            <w:tcW w:w="6975" w:type="dxa"/>
          </w:tcPr>
          <w:p w14:paraId="1F7C4EDE" w14:textId="567A76CF" w:rsidR="005F6223" w:rsidRDefault="005F6223" w:rsidP="005F6223">
            <w:pPr>
              <w:pStyle w:val="Ingetavstnd"/>
            </w:pPr>
          </w:p>
        </w:tc>
      </w:tr>
    </w:tbl>
    <w:p w14:paraId="7FE33ADA" w14:textId="34A85E80" w:rsidR="00934E9A" w:rsidRDefault="00803641" w:rsidP="00803641">
      <w:pPr>
        <w:pStyle w:val="Numreradlista"/>
        <w:numPr>
          <w:ilvl w:val="0"/>
          <w:numId w:val="0"/>
        </w:numPr>
      </w:pPr>
      <w:r>
        <w:t>Beskrivning av önskad åtgärd</w:t>
      </w:r>
    </w:p>
    <w:p w14:paraId="4B55B169" w14:textId="2D9F066E" w:rsidR="00934E9A" w:rsidRDefault="00803641">
      <w:pPr>
        <w:pStyle w:val="Normaltindrag"/>
      </w:pPr>
      <w:r>
        <w:t>&lt;</w:t>
      </w:r>
      <w:r w:rsidR="002F12BE">
        <w:t>K</w:t>
      </w:r>
      <w:r>
        <w:t>ort beskrivning av önskad åtgärd&gt;</w:t>
      </w:r>
    </w:p>
    <w:p w14:paraId="3183D87F" w14:textId="76F3EA5A" w:rsidR="00934E9A" w:rsidRDefault="002F12BE" w:rsidP="002F12BE">
      <w:pPr>
        <w:pStyle w:val="Numreradlista"/>
        <w:numPr>
          <w:ilvl w:val="0"/>
          <w:numId w:val="0"/>
        </w:numPr>
      </w:pPr>
      <w:r>
        <w:t>Bakgrund, förutsättningar, motiv</w:t>
      </w:r>
    </w:p>
    <w:p w14:paraId="2A154153" w14:textId="1DD7F288" w:rsidR="00934E9A" w:rsidRDefault="002F12BE">
      <w:pPr>
        <w:pStyle w:val="Normaltindrag"/>
      </w:pPr>
      <w:r>
        <w:t>&lt;Bakgrund, förutsättningar och anledning till åtgärden. Komplettera gärna med fotografi eller skiss.&gt;</w:t>
      </w:r>
    </w:p>
    <w:p w14:paraId="0C77E80B" w14:textId="7F718C65" w:rsidR="00934E9A" w:rsidRDefault="002F12BE" w:rsidP="002F12BE">
      <w:pPr>
        <w:pStyle w:val="Numreradlista"/>
        <w:numPr>
          <w:ilvl w:val="0"/>
          <w:numId w:val="0"/>
        </w:numPr>
      </w:pPr>
      <w:r>
        <w:t>Intressenter</w:t>
      </w:r>
    </w:p>
    <w:p w14:paraId="6F0DAE22" w14:textId="01164D9E" w:rsidR="00A05EF7" w:rsidRDefault="002F12BE" w:rsidP="00C208FD">
      <w:pPr>
        <w:pStyle w:val="Normaltindrag"/>
      </w:pPr>
      <w:r>
        <w:t>&lt;Redogör för hur åtgärden kan påverka andra och i så fall hur samt om kontakter tagits med grannar eller andra intressenter.&gt;</w:t>
      </w:r>
    </w:p>
    <w:sectPr w:rsidR="00A05EF7" w:rsidSect="001A6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51EFE" w14:textId="77777777" w:rsidR="00E06C9B" w:rsidRDefault="00E06C9B">
      <w:pPr>
        <w:spacing w:after="0" w:line="240" w:lineRule="auto"/>
      </w:pPr>
      <w:r>
        <w:separator/>
      </w:r>
    </w:p>
    <w:p w14:paraId="4552A2A2" w14:textId="77777777" w:rsidR="00E06C9B" w:rsidRDefault="00E06C9B"/>
  </w:endnote>
  <w:endnote w:type="continuationSeparator" w:id="0">
    <w:p w14:paraId="452D56A6" w14:textId="77777777" w:rsidR="00E06C9B" w:rsidRDefault="00E06C9B">
      <w:pPr>
        <w:spacing w:after="0" w:line="240" w:lineRule="auto"/>
      </w:pPr>
      <w:r>
        <w:continuationSeparator/>
      </w:r>
    </w:p>
    <w:p w14:paraId="7761F18C" w14:textId="77777777" w:rsidR="00E06C9B" w:rsidRDefault="00E06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5E25" w14:textId="77777777" w:rsidR="001A6257" w:rsidRDefault="001A62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6FC7" w14:textId="77777777" w:rsidR="001A6257" w:rsidRDefault="001A625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6FD1" w14:textId="77777777" w:rsidR="001A6257" w:rsidRDefault="001A62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08D0" w14:textId="77777777" w:rsidR="00E06C9B" w:rsidRDefault="00E06C9B">
      <w:pPr>
        <w:spacing w:after="0" w:line="240" w:lineRule="auto"/>
      </w:pPr>
      <w:r>
        <w:separator/>
      </w:r>
    </w:p>
    <w:p w14:paraId="0F7AFD97" w14:textId="77777777" w:rsidR="00E06C9B" w:rsidRDefault="00E06C9B"/>
  </w:footnote>
  <w:footnote w:type="continuationSeparator" w:id="0">
    <w:p w14:paraId="6CE05620" w14:textId="77777777" w:rsidR="00E06C9B" w:rsidRDefault="00E06C9B">
      <w:pPr>
        <w:spacing w:after="0" w:line="240" w:lineRule="auto"/>
      </w:pPr>
      <w:r>
        <w:continuationSeparator/>
      </w:r>
    </w:p>
    <w:p w14:paraId="7555027B" w14:textId="77777777" w:rsidR="00E06C9B" w:rsidRDefault="00E06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A761" w14:textId="77777777" w:rsidR="001A6257" w:rsidRDefault="001A62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F7185" w14:textId="49536E17" w:rsidR="00934E9A" w:rsidRDefault="00E06C9B">
    <w:pPr>
      <w:pStyle w:val="Sidhuvud"/>
    </w:pPr>
    <w:sdt>
      <w:sdtPr>
        <w:alias w:val="Organisationens namn:"/>
        <w:tag w:val=""/>
        <w:id w:val="-142659844"/>
        <w:placeholder>
          <w:docPart w:val="6D424A65B3CE4AA49161371BDDA29188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6702D1">
          <w:t>Norrmansö Tomtägareförening</w:t>
        </w:r>
        <w:r w:rsidR="001A6257">
          <w:t xml:space="preserve"> - </w:t>
        </w:r>
        <w:r w:rsidR="006702D1">
          <w:t>Ansökan till Styrelsen om åtgärd på gemensam mark</w:t>
        </w:r>
      </w:sdtContent>
    </w:sdt>
  </w:p>
  <w:p w14:paraId="28DEE574" w14:textId="77777777" w:rsidR="00934E9A" w:rsidRDefault="006A6EE0" w:rsidP="001A6257">
    <w:pPr>
      <w:pStyle w:val="Sidhuvud"/>
      <w:jc w:val="righ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E45BB9">
      <w:rPr>
        <w:noProof/>
        <w:lang w:bidi="sv-SE"/>
      </w:rPr>
      <w:t>2</w:t>
    </w:r>
    <w:r>
      <w:rPr>
        <w:noProof/>
        <w:lang w:bidi="sv-S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7329" w14:textId="77777777" w:rsidR="001A6257" w:rsidRDefault="001A62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reradlist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D1"/>
    <w:rsid w:val="00044F51"/>
    <w:rsid w:val="00053CAE"/>
    <w:rsid w:val="00082086"/>
    <w:rsid w:val="00084341"/>
    <w:rsid w:val="00096ECE"/>
    <w:rsid w:val="00102098"/>
    <w:rsid w:val="0010443C"/>
    <w:rsid w:val="00104862"/>
    <w:rsid w:val="00164BA3"/>
    <w:rsid w:val="001A6257"/>
    <w:rsid w:val="001B49A6"/>
    <w:rsid w:val="002128C8"/>
    <w:rsid w:val="00217F5E"/>
    <w:rsid w:val="00226349"/>
    <w:rsid w:val="002A7720"/>
    <w:rsid w:val="002B5A3C"/>
    <w:rsid w:val="002F12BE"/>
    <w:rsid w:val="0034332A"/>
    <w:rsid w:val="003C17E2"/>
    <w:rsid w:val="00416A86"/>
    <w:rsid w:val="004D4719"/>
    <w:rsid w:val="005F6223"/>
    <w:rsid w:val="00634AFD"/>
    <w:rsid w:val="006702D1"/>
    <w:rsid w:val="006A2514"/>
    <w:rsid w:val="006A6EE0"/>
    <w:rsid w:val="006B1778"/>
    <w:rsid w:val="006B674E"/>
    <w:rsid w:val="006E6AA5"/>
    <w:rsid w:val="007123B4"/>
    <w:rsid w:val="00724AB7"/>
    <w:rsid w:val="00803641"/>
    <w:rsid w:val="00884772"/>
    <w:rsid w:val="00934E9A"/>
    <w:rsid w:val="0097645D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D03E76"/>
    <w:rsid w:val="00E06C9B"/>
    <w:rsid w:val="00E15AD5"/>
    <w:rsid w:val="00E31AB2"/>
    <w:rsid w:val="00E45BB9"/>
    <w:rsid w:val="00E81D49"/>
    <w:rsid w:val="00EB5064"/>
    <w:rsid w:val="00EC18EB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B9329"/>
  <w15:chartTrackingRefBased/>
  <w15:docId w15:val="{C6F56ADC-75B3-4410-8E04-2C24C006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Rubrik1">
    <w:name w:val="heading 1"/>
    <w:basedOn w:val="Normal"/>
    <w:next w:val="Normal"/>
    <w:link w:val="Rubrik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um">
    <w:name w:val="Date"/>
    <w:basedOn w:val="Normal"/>
    <w:next w:val="Normal"/>
    <w:link w:val="DatumChar"/>
    <w:uiPriority w:val="1"/>
    <w:qFormat/>
    <w:pPr>
      <w:spacing w:before="80" w:line="240" w:lineRule="auto"/>
    </w:pPr>
  </w:style>
  <w:style w:type="character" w:customStyle="1" w:styleId="DatumChar">
    <w:name w:val="Datum Char"/>
    <w:basedOn w:val="Standardstycketeckensnitt"/>
    <w:link w:val="Datum"/>
    <w:uiPriority w:val="1"/>
    <w:rPr>
      <w:spacing w:val="4"/>
      <w:sz w:val="22"/>
      <w:szCs w:val="2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Pr>
      <w:spacing w:val="4"/>
      <w:sz w:val="22"/>
      <w:szCs w:val="20"/>
    </w:rPr>
  </w:style>
  <w:style w:type="character" w:styleId="Platshllartext">
    <w:name w:val="Placeholder Text"/>
    <w:basedOn w:val="Standardstycketeckensnitt"/>
    <w:uiPriority w:val="99"/>
    <w:semiHidden/>
    <w:rsid w:val="00FC288B"/>
    <w:rPr>
      <w:color w:val="404040" w:themeColor="text1" w:themeTint="BF"/>
      <w:sz w:val="22"/>
    </w:rPr>
  </w:style>
  <w:style w:type="paragraph" w:styleId="Numreradlista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Ingetavstnd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D03E76"/>
  </w:style>
  <w:style w:type="paragraph" w:styleId="Indragetstycke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D03E7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03E76"/>
    <w:rPr>
      <w:spacing w:val="4"/>
      <w:sz w:val="22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03E76"/>
    <w:rPr>
      <w:spacing w:val="4"/>
      <w:sz w:val="22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03E76"/>
    <w:rPr>
      <w:spacing w:val="4"/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03E76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03E76"/>
    <w:rPr>
      <w:spacing w:val="4"/>
      <w:sz w:val="22"/>
      <w:szCs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03E7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03E76"/>
    <w:rPr>
      <w:spacing w:val="4"/>
      <w:sz w:val="22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03E76"/>
    <w:rPr>
      <w:spacing w:val="4"/>
      <w:sz w:val="22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03E76"/>
    <w:rPr>
      <w:spacing w:val="4"/>
      <w:sz w:val="22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03E76"/>
    <w:rPr>
      <w:spacing w:val="4"/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1"/>
    <w:semiHidden/>
    <w:rsid w:val="00D03E76"/>
    <w:rPr>
      <w:spacing w:val="4"/>
      <w:sz w:val="22"/>
      <w:szCs w:val="20"/>
    </w:rPr>
  </w:style>
  <w:style w:type="table" w:styleId="Frgatrutnt">
    <w:name w:val="Colorful Grid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03E76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3E7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3E76"/>
    <w:rPr>
      <w:spacing w:val="4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E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Betoning">
    <w:name w:val="Emphasis"/>
    <w:basedOn w:val="Standardstycketeckensnitt"/>
    <w:uiPriority w:val="1"/>
    <w:semiHidden/>
    <w:unhideWhenUsed/>
    <w:rsid w:val="00D03E76"/>
    <w:rPr>
      <w:i/>
      <w:iCs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D03E76"/>
    <w:rPr>
      <w:sz w:val="22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03E76"/>
    <w:rPr>
      <w:spacing w:val="4"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Sidfot">
    <w:name w:val="footer"/>
    <w:basedOn w:val="Normal"/>
    <w:link w:val="Sidfot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3E76"/>
    <w:rPr>
      <w:spacing w:val="4"/>
      <w:sz w:val="22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03E76"/>
    <w:rPr>
      <w:sz w:val="22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3E76"/>
    <w:rPr>
      <w:spacing w:val="4"/>
      <w:sz w:val="22"/>
      <w:szCs w:val="20"/>
    </w:rPr>
  </w:style>
  <w:style w:type="table" w:styleId="Rutntstabell1ljus">
    <w:name w:val="Grid Table 1 Light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D03E76"/>
    <w:rPr>
      <w:sz w:val="22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-citat">
    <w:name w:val="HTML Cite"/>
    <w:basedOn w:val="Standardstycketeckensnitt"/>
    <w:uiPriority w:val="99"/>
    <w:semiHidden/>
    <w:unhideWhenUsed/>
    <w:rsid w:val="00D03E76"/>
    <w:rPr>
      <w:i/>
      <w:iCs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D03E76"/>
    <w:rPr>
      <w:i/>
      <w:iCs/>
      <w:sz w:val="22"/>
    </w:rPr>
  </w:style>
  <w:style w:type="character" w:styleId="HTML-tangentbord">
    <w:name w:val="HTML Keyboard"/>
    <w:basedOn w:val="Standardstycketecken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03E76"/>
    <w:rPr>
      <w:i/>
      <w:iCs/>
      <w:sz w:val="22"/>
    </w:rPr>
  </w:style>
  <w:style w:type="character" w:styleId="Hyperlnk">
    <w:name w:val="Hyperlink"/>
    <w:basedOn w:val="Standardstycketeckensnit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justrutnt">
    <w:name w:val="Light Grid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D03E76"/>
    <w:rPr>
      <w:sz w:val="22"/>
    </w:rPr>
  </w:style>
  <w:style w:type="paragraph" w:styleId="Lista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03E76"/>
    <w:rPr>
      <w:spacing w:val="4"/>
      <w:sz w:val="22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D03E76"/>
    <w:rPr>
      <w:sz w:val="22"/>
    </w:rPr>
  </w:style>
  <w:style w:type="table" w:styleId="Oformateradtabell1">
    <w:name w:val="Plain Table 1"/>
    <w:basedOn w:val="Normal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ledning">
    <w:name w:val="Salutation"/>
    <w:basedOn w:val="Normal"/>
    <w:next w:val="Normal"/>
    <w:link w:val="InledningChar"/>
    <w:uiPriority w:val="1"/>
    <w:semiHidden/>
    <w:unhideWhenUsed/>
    <w:qFormat/>
    <w:rsid w:val="00D03E76"/>
  </w:style>
  <w:style w:type="character" w:customStyle="1" w:styleId="InledningChar">
    <w:name w:val="Inledning Char"/>
    <w:basedOn w:val="Standardstycketeckensnitt"/>
    <w:link w:val="Inledning"/>
    <w:uiPriority w:val="1"/>
    <w:semiHidden/>
    <w:rsid w:val="00D03E76"/>
    <w:rPr>
      <w:spacing w:val="4"/>
      <w:sz w:val="22"/>
      <w:szCs w:val="20"/>
    </w:rPr>
  </w:style>
  <w:style w:type="paragraph" w:styleId="Signatur">
    <w:name w:val="Signature"/>
    <w:basedOn w:val="Normal"/>
    <w:link w:val="Signatur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1"/>
    <w:semiHidden/>
    <w:rsid w:val="00D03E76"/>
    <w:rPr>
      <w:spacing w:val="4"/>
      <w:sz w:val="22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D03E76"/>
    <w:rPr>
      <w:sz w:val="22"/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D03E76"/>
    <w:rPr>
      <w:b/>
      <w:bCs/>
      <w:sz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med3D-effekter1">
    <w:name w:val="Table 3D effects 1"/>
    <w:basedOn w:val="Normal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03E76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norrmanso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orrmanso.s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ikard.Lindberg\AppData\Roaming\Microsoft\Templates\M&#246;tesanteckningar%20(kort%20formul&#228;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83ECB9F8B4400A989E3DB5D2587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0307D-22FF-49C3-81A7-F58052445340}"/>
      </w:docPartPr>
      <w:docPartBody>
        <w:p w:rsidR="0095708D" w:rsidRDefault="008312EA">
          <w:pPr>
            <w:pStyle w:val="5583ECB9F8B4400A989E3DB5D2587768"/>
          </w:pPr>
          <w:r>
            <w:rPr>
              <w:lang w:bidi="sv-SE"/>
            </w:rPr>
            <w:t>Organisationens namn</w:t>
          </w:r>
        </w:p>
      </w:docPartBody>
    </w:docPart>
    <w:docPart>
      <w:docPartPr>
        <w:name w:val="6D424A65B3CE4AA49161371BDDA29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C9F-0836-4E18-9F38-75666DB99A4C}"/>
      </w:docPartPr>
      <w:docPartBody>
        <w:p w:rsidR="0095708D" w:rsidRDefault="008312EA">
          <w:pPr>
            <w:pStyle w:val="6D424A65B3CE4AA49161371BDDA29188"/>
          </w:pPr>
          <w:r>
            <w:rPr>
              <w:lang w:bidi="sv-SE"/>
            </w:rPr>
            <w:t>Sammanfatta diskussionerna kring varje punkt på dagordningen, skriv ned fattade beslut och fördela uppgifter.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35"/>
    <w:rsid w:val="003E1A1A"/>
    <w:rsid w:val="007C5A59"/>
    <w:rsid w:val="008312EA"/>
    <w:rsid w:val="0095708D"/>
    <w:rsid w:val="009D7A35"/>
    <w:rsid w:val="00B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583ECB9F8B4400A989E3DB5D2587768">
    <w:name w:val="5583ECB9F8B4400A989E3DB5D2587768"/>
  </w:style>
  <w:style w:type="paragraph" w:customStyle="1" w:styleId="E931931D099849FF84D1EB388C1EE2BC">
    <w:name w:val="E931931D099849FF84D1EB388C1EE2BC"/>
  </w:style>
  <w:style w:type="paragraph" w:customStyle="1" w:styleId="589681A59BE446B69EDCF9BC159C8A41">
    <w:name w:val="589681A59BE446B69EDCF9BC159C8A41"/>
  </w:style>
  <w:style w:type="paragraph" w:customStyle="1" w:styleId="62B1A668F3D147E284FF29BD755E320D">
    <w:name w:val="62B1A668F3D147E284FF29BD755E320D"/>
  </w:style>
  <w:style w:type="paragraph" w:customStyle="1" w:styleId="B5625C4273F94BDF8303B3398951C818">
    <w:name w:val="B5625C4273F94BDF8303B3398951C818"/>
  </w:style>
  <w:style w:type="paragraph" w:customStyle="1" w:styleId="5787D79839B944F2BE31E2500FF83245">
    <w:name w:val="5787D79839B944F2BE31E2500FF83245"/>
  </w:style>
  <w:style w:type="paragraph" w:customStyle="1" w:styleId="9B74B0CF5B05418594B71E9E4940B569">
    <w:name w:val="9B74B0CF5B05418594B71E9E4940B569"/>
  </w:style>
  <w:style w:type="paragraph" w:customStyle="1" w:styleId="519A57C4EB8B4B0A83E7A834594632FE">
    <w:name w:val="519A57C4EB8B4B0A83E7A834594632FE"/>
  </w:style>
  <w:style w:type="paragraph" w:customStyle="1" w:styleId="E143793811B34973B612CA56B04C24D6">
    <w:name w:val="E143793811B34973B612CA56B04C24D6"/>
  </w:style>
  <w:style w:type="paragraph" w:customStyle="1" w:styleId="DEA5DB7DDC07448C9EF74F2E925110ED">
    <w:name w:val="DEA5DB7DDC07448C9EF74F2E925110ED"/>
  </w:style>
  <w:style w:type="paragraph" w:customStyle="1" w:styleId="B5A293CC2D4143F2A62C451382A48822">
    <w:name w:val="B5A293CC2D4143F2A62C451382A48822"/>
  </w:style>
  <w:style w:type="paragraph" w:customStyle="1" w:styleId="ADEBBD454E874167A949C8ABCBFF10AE">
    <w:name w:val="ADEBBD454E874167A949C8ABCBFF10AE"/>
  </w:style>
  <w:style w:type="paragraph" w:customStyle="1" w:styleId="6D424A65B3CE4AA49161371BDDA29188">
    <w:name w:val="6D424A65B3CE4AA49161371BDDA29188"/>
  </w:style>
  <w:style w:type="paragraph" w:customStyle="1" w:styleId="2530AEC7119A4735A8FE89E9295F20AC">
    <w:name w:val="2530AEC7119A4735A8FE89E9295F20AC"/>
  </w:style>
  <w:style w:type="paragraph" w:customStyle="1" w:styleId="4832FE7FBA3D4F1D91DBC85C33D9D953">
    <w:name w:val="4832FE7FBA3D4F1D91DBC85C33D9D953"/>
  </w:style>
  <w:style w:type="paragraph" w:customStyle="1" w:styleId="1332E3B14FDD4EC281170AC86A215C1D">
    <w:name w:val="1332E3B14FDD4EC281170AC86A215C1D"/>
    <w:rsid w:val="009D7A35"/>
  </w:style>
  <w:style w:type="paragraph" w:customStyle="1" w:styleId="8E3521E1510E461D898538664DFDA496">
    <w:name w:val="8E3521E1510E461D898538664DFDA496"/>
    <w:rsid w:val="009D7A35"/>
  </w:style>
  <w:style w:type="paragraph" w:customStyle="1" w:styleId="06E6439700F4402E809771EC6417E390">
    <w:name w:val="06E6439700F4402E809771EC6417E390"/>
    <w:rsid w:val="009D7A35"/>
  </w:style>
  <w:style w:type="paragraph" w:customStyle="1" w:styleId="EE5C98026D6F45E4BD32858ED11534CA">
    <w:name w:val="EE5C98026D6F45E4BD32858ED11534CA"/>
    <w:rsid w:val="009D7A35"/>
  </w:style>
  <w:style w:type="paragraph" w:customStyle="1" w:styleId="9DC9B6F13ECF4627B1F9415C26604BB2">
    <w:name w:val="9DC9B6F13ECF4627B1F9415C26604BB2"/>
    <w:rsid w:val="009D7A35"/>
  </w:style>
  <w:style w:type="paragraph" w:customStyle="1" w:styleId="EC30E249A6FF40589A5D1BC964A12038">
    <w:name w:val="EC30E249A6FF40589A5D1BC964A12038"/>
    <w:rsid w:val="009D7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C:\Users\Rikard.Lindberg\AppData\Roaming\Microsoft\Templates\Mötesanteckningar (kort formulär).dotx</Template>
  <TotalTime>0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&lt;Norrmansö Tomtägareförening Ansökan till Styrelsen om åtgärd på gemensam mark&gt;</vt:lpstr>
      <vt:lpstr>    Detta ansökningsformulär används för alla frågor om åtgärder på Tomtägareförenin</vt:lpstr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Rikard Lindberg</dc:creator>
  <cp:keywords>Datum för ansökan:</cp:keywords>
  <dc:description>Norrmansö Tomtägareförening - Ansökan till Styrelsen om åtgärd på gemensam mark</dc:description>
  <cp:lastModifiedBy>Joakim Säll</cp:lastModifiedBy>
  <cp:revision>2</cp:revision>
  <cp:lastPrinted>2019-06-29T12:25:00Z</cp:lastPrinted>
  <dcterms:created xsi:type="dcterms:W3CDTF">2019-10-30T08:14:00Z</dcterms:created>
  <dcterms:modified xsi:type="dcterms:W3CDTF">2019-10-30T08:14:00Z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